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6B" w:rsidRPr="00232D05" w:rsidRDefault="0004516B" w:rsidP="00232D05">
      <w:bookmarkStart w:id="0" w:name="_GoBack"/>
      <w:bookmarkEnd w:id="0"/>
    </w:p>
    <w:p w:rsidR="001E16AF" w:rsidRPr="00232D05" w:rsidRDefault="001E16AF" w:rsidP="00232D05"/>
    <w:p w:rsidR="001E16AF" w:rsidRDefault="001E16AF" w:rsidP="00232D05">
      <w:pPr>
        <w:pStyle w:val="SKFliestext"/>
      </w:pPr>
    </w:p>
    <w:p w:rsidR="00232D05" w:rsidRDefault="00232D05" w:rsidP="00232D05">
      <w:pPr>
        <w:pStyle w:val="SKFliestext"/>
        <w:rPr>
          <w:b/>
        </w:rPr>
      </w:pPr>
    </w:p>
    <w:p w:rsidR="001E16AF" w:rsidRDefault="001E16AF" w:rsidP="00232D05">
      <w:pPr>
        <w:pStyle w:val="SKFliestext"/>
        <w:rPr>
          <w:b/>
        </w:rPr>
      </w:pPr>
      <w:r>
        <w:rPr>
          <w:b/>
        </w:rPr>
        <w:t>Reiseberatung</w:t>
      </w:r>
    </w:p>
    <w:p w:rsidR="00232D05" w:rsidRDefault="00232D05" w:rsidP="00232D05">
      <w:pPr>
        <w:pStyle w:val="SKFliestext"/>
        <w:rPr>
          <w:b/>
        </w:rPr>
      </w:pPr>
    </w:p>
    <w:p w:rsidR="00232D05" w:rsidRDefault="00232D05" w:rsidP="00232D05">
      <w:pPr>
        <w:pStyle w:val="SKFliestext"/>
        <w:rPr>
          <w:b/>
        </w:rPr>
      </w:pPr>
    </w:p>
    <w:p w:rsidR="00232D05" w:rsidRDefault="00232D05" w:rsidP="00232D05">
      <w:pPr>
        <w:pStyle w:val="SKFliestext"/>
      </w:pPr>
    </w:p>
    <w:p w:rsidR="001E16AF" w:rsidRDefault="00232D05" w:rsidP="00232D05">
      <w:pPr>
        <w:pStyle w:val="SKFliestext"/>
      </w:pPr>
      <w:r w:rsidRPr="00232D05">
        <w:t>Name</w:t>
      </w:r>
      <w:r>
        <w:t xml:space="preserve">                   </w:t>
      </w:r>
      <w:r>
        <w:tab/>
      </w:r>
      <w:r>
        <w:tab/>
      </w:r>
      <w:r>
        <w:tab/>
        <w:t>Geburtsdatum</w:t>
      </w:r>
    </w:p>
    <w:p w:rsidR="00232D05" w:rsidRDefault="00232D05" w:rsidP="00232D05">
      <w:pPr>
        <w:pStyle w:val="SKFliestext"/>
      </w:pPr>
    </w:p>
    <w:p w:rsidR="00232D05" w:rsidRDefault="00232D05" w:rsidP="00232D05">
      <w:pPr>
        <w:pStyle w:val="SKFliestext"/>
      </w:pPr>
    </w:p>
    <w:p w:rsidR="00232D05" w:rsidRDefault="00232D05" w:rsidP="00232D05">
      <w:pPr>
        <w:pStyle w:val="SKFliestext"/>
      </w:pPr>
    </w:p>
    <w:p w:rsidR="00232D05" w:rsidRDefault="00232D05" w:rsidP="00232D05">
      <w:pPr>
        <w:pStyle w:val="SKFliestext"/>
      </w:pPr>
    </w:p>
    <w:p w:rsidR="0029033D" w:rsidRDefault="00232D05" w:rsidP="00232D05">
      <w:pPr>
        <w:pStyle w:val="SKFliestext"/>
      </w:pPr>
      <w:r>
        <w:t>Sehr geehrte(r)</w:t>
      </w:r>
      <w:r w:rsidR="001E16AF">
        <w:t xml:space="preserve"> Patient</w:t>
      </w:r>
      <w:r>
        <w:t>(in)</w:t>
      </w:r>
      <w:r w:rsidR="0029033D">
        <w:t>,</w:t>
      </w:r>
    </w:p>
    <w:p w:rsidR="0029033D" w:rsidRDefault="0029033D" w:rsidP="00232D05">
      <w:pPr>
        <w:pStyle w:val="SKFliestext"/>
      </w:pPr>
    </w:p>
    <w:p w:rsidR="0029033D" w:rsidRDefault="001E16AF" w:rsidP="00232D05">
      <w:pPr>
        <w:pStyle w:val="SKFliestext"/>
      </w:pPr>
      <w:r>
        <w:t>bitte füllen Sie diesen Bogen aus und bringen diesen zusammen mit Ihrem Impfausweis vorab, mindestens 3 Tage vor Ihrem Termin, in die Praxis. Nur so ist eine adäquate Beratung möglich. Vielen Dank!</w:t>
      </w:r>
    </w:p>
    <w:p w:rsidR="0029033D" w:rsidRDefault="0029033D" w:rsidP="00232D05">
      <w:pPr>
        <w:pStyle w:val="SKFliestext"/>
      </w:pPr>
    </w:p>
    <w:p w:rsidR="001E16AF" w:rsidRDefault="001E16AF" w:rsidP="00232D05">
      <w:pPr>
        <w:pStyle w:val="SKFliestext"/>
      </w:pPr>
      <w:r>
        <w:t xml:space="preserve">Ihr Reiseziel: </w:t>
      </w:r>
    </w:p>
    <w:p w:rsidR="00232D05" w:rsidRDefault="00232D05" w:rsidP="00232D05">
      <w:pPr>
        <w:pStyle w:val="SKFliestext"/>
      </w:pPr>
    </w:p>
    <w:p w:rsidR="001E16AF" w:rsidRDefault="001E16AF" w:rsidP="00232D05">
      <w:pPr>
        <w:pStyle w:val="SKFliestext"/>
      </w:pPr>
    </w:p>
    <w:p w:rsidR="001E16AF" w:rsidRDefault="001E16AF" w:rsidP="00232D05">
      <w:pPr>
        <w:pStyle w:val="SKFliestext"/>
      </w:pPr>
      <w:r>
        <w:t>Reisedatum, Reisedauer:</w:t>
      </w:r>
    </w:p>
    <w:p w:rsidR="00232D05" w:rsidRDefault="00232D05" w:rsidP="00232D05">
      <w:pPr>
        <w:pStyle w:val="SKFliestext"/>
      </w:pPr>
    </w:p>
    <w:p w:rsidR="001E16AF" w:rsidRDefault="001E16AF" w:rsidP="00232D05">
      <w:pPr>
        <w:pStyle w:val="SKFliestext"/>
      </w:pPr>
    </w:p>
    <w:p w:rsidR="001E16AF" w:rsidRDefault="001E16AF" w:rsidP="00232D05">
      <w:pPr>
        <w:pStyle w:val="SKFliestext"/>
      </w:pPr>
      <w:r>
        <w:t xml:space="preserve">Reisestil und geplante Aktivitäten: </w:t>
      </w:r>
    </w:p>
    <w:p w:rsidR="00232D05" w:rsidRDefault="00232D05" w:rsidP="00232D05">
      <w:pPr>
        <w:pStyle w:val="SKFliestext"/>
      </w:pPr>
    </w:p>
    <w:p w:rsidR="001E16AF" w:rsidRDefault="001E16AF" w:rsidP="009F7CE0">
      <w:pPr>
        <w:pStyle w:val="SKFliestext"/>
      </w:pPr>
    </w:p>
    <w:p w:rsidR="001E16AF" w:rsidRDefault="001E16AF" w:rsidP="009F7CE0">
      <w:pPr>
        <w:pStyle w:val="SKFliestext"/>
      </w:pPr>
      <w:r>
        <w:t xml:space="preserve">Vorerkrankungen: </w:t>
      </w:r>
    </w:p>
    <w:p w:rsidR="00232D05" w:rsidRDefault="00232D05" w:rsidP="009F7CE0">
      <w:pPr>
        <w:pStyle w:val="SKFliestext"/>
      </w:pPr>
    </w:p>
    <w:p w:rsidR="001E16AF" w:rsidRDefault="001E16AF" w:rsidP="009F7CE0">
      <w:pPr>
        <w:pStyle w:val="SKFliestext"/>
      </w:pPr>
    </w:p>
    <w:p w:rsidR="001E16AF" w:rsidRDefault="001E16AF" w:rsidP="009F7CE0">
      <w:pPr>
        <w:pStyle w:val="SKFliestext"/>
      </w:pPr>
      <w:r>
        <w:t xml:space="preserve">Medikamenteneinnahme: </w:t>
      </w:r>
    </w:p>
    <w:p w:rsidR="00232D05" w:rsidRDefault="00232D05" w:rsidP="009F7CE0">
      <w:pPr>
        <w:pStyle w:val="SKFliestext"/>
      </w:pPr>
    </w:p>
    <w:p w:rsidR="001E16AF" w:rsidRDefault="001E16AF" w:rsidP="009F7CE0">
      <w:pPr>
        <w:pStyle w:val="SKFliestext"/>
      </w:pPr>
    </w:p>
    <w:p w:rsidR="001E16AF" w:rsidRDefault="001E16AF" w:rsidP="009F7CE0">
      <w:pPr>
        <w:pStyle w:val="SKFliestext"/>
      </w:pPr>
      <w:r>
        <w:t>Thrombosegefahr (schon mal erlitten, familiäre Belastung, Pille, Rauchen):</w:t>
      </w:r>
    </w:p>
    <w:p w:rsidR="00232D05" w:rsidRDefault="00232D05" w:rsidP="009F7CE0">
      <w:pPr>
        <w:pStyle w:val="SKFliestext"/>
      </w:pPr>
    </w:p>
    <w:p w:rsidR="001E16AF" w:rsidRDefault="001E16AF" w:rsidP="009F7CE0">
      <w:pPr>
        <w:pStyle w:val="SKFliestext"/>
      </w:pPr>
    </w:p>
    <w:p w:rsidR="001E16AF" w:rsidRDefault="001E16AF" w:rsidP="009F7CE0">
      <w:pPr>
        <w:pStyle w:val="SKFliestext"/>
      </w:pPr>
      <w:r>
        <w:t xml:space="preserve">Allergien: </w:t>
      </w:r>
    </w:p>
    <w:p w:rsidR="00232D05" w:rsidRDefault="00232D05" w:rsidP="009F7CE0">
      <w:pPr>
        <w:pStyle w:val="SKFliestext"/>
      </w:pPr>
    </w:p>
    <w:p w:rsidR="001E16AF" w:rsidRDefault="001E16AF" w:rsidP="009F7CE0">
      <w:pPr>
        <w:pStyle w:val="SKFliestext"/>
      </w:pPr>
    </w:p>
    <w:p w:rsidR="001E16AF" w:rsidRDefault="001E16AF" w:rsidP="009F7CE0">
      <w:pPr>
        <w:pStyle w:val="SKFliestext"/>
      </w:pPr>
      <w:r>
        <w:t xml:space="preserve">Akute Erkrankungen: </w:t>
      </w:r>
    </w:p>
    <w:p w:rsidR="001E16AF" w:rsidRDefault="001E16AF" w:rsidP="009F7CE0">
      <w:pPr>
        <w:pStyle w:val="SKFliestext"/>
      </w:pPr>
    </w:p>
    <w:p w:rsidR="001E16AF" w:rsidRDefault="001E16AF" w:rsidP="009F7CE0">
      <w:pPr>
        <w:pStyle w:val="SKFliestext"/>
      </w:pPr>
    </w:p>
    <w:p w:rsidR="001E16AF" w:rsidRDefault="001E16AF" w:rsidP="009F7CE0">
      <w:pPr>
        <w:pStyle w:val="SKFliestext"/>
      </w:pPr>
    </w:p>
    <w:p w:rsidR="001E16AF" w:rsidRDefault="001E16AF" w:rsidP="009F7CE0">
      <w:pPr>
        <w:pStyle w:val="SKFliestext"/>
      </w:pPr>
      <w:r>
        <w:t>Vom Arzt auszufüllen</w:t>
      </w:r>
    </w:p>
    <w:p w:rsidR="001E16AF" w:rsidRDefault="001E16AF" w:rsidP="009F7CE0">
      <w:pPr>
        <w:pStyle w:val="SKFliestext"/>
      </w:pPr>
    </w:p>
    <w:p w:rsidR="001E16AF" w:rsidRDefault="001E16AF" w:rsidP="009F7CE0">
      <w:pPr>
        <w:pStyle w:val="SKFliestext"/>
      </w:pPr>
      <w:r>
        <w:t>Immunstatus:</w:t>
      </w:r>
    </w:p>
    <w:p w:rsidR="001E16AF" w:rsidRDefault="001E16AF" w:rsidP="009F7CE0">
      <w:pPr>
        <w:pStyle w:val="SKFliestext"/>
      </w:pPr>
    </w:p>
    <w:p w:rsidR="001E16AF" w:rsidRDefault="001E16AF" w:rsidP="009F7CE0">
      <w:pPr>
        <w:pStyle w:val="SKFliestext"/>
      </w:pPr>
      <w:r>
        <w:t xml:space="preserve">Letzte Impfungen bzw. Impfausweis sichten: </w:t>
      </w:r>
    </w:p>
    <w:p w:rsidR="001E16AF" w:rsidRDefault="001E16AF" w:rsidP="009F7CE0">
      <w:pPr>
        <w:pStyle w:val="SKFliestext"/>
      </w:pPr>
    </w:p>
    <w:p w:rsidR="00232D05" w:rsidRDefault="001E16AF" w:rsidP="009F7CE0">
      <w:pPr>
        <w:pStyle w:val="SKFliestext"/>
      </w:pPr>
      <w:r>
        <w:t>Kleine Reiseapotheke, ggf</w:t>
      </w:r>
      <w:r w:rsidR="00232D05">
        <w:t>.</w:t>
      </w:r>
      <w:r>
        <w:t xml:space="preserve"> auch als Anlage</w:t>
      </w:r>
      <w:r w:rsidR="00232D05">
        <w:t xml:space="preserve"> aushändigen:</w:t>
      </w:r>
    </w:p>
    <w:p w:rsidR="00232D05" w:rsidRDefault="00232D05" w:rsidP="009F7CE0">
      <w:pPr>
        <w:pStyle w:val="SKFliestext"/>
      </w:pPr>
    </w:p>
    <w:p w:rsidR="0029033D" w:rsidRDefault="00232D05" w:rsidP="009F7CE0">
      <w:pPr>
        <w:pStyle w:val="SKFliestext"/>
      </w:pPr>
      <w:r>
        <w:t xml:space="preserve">Empfohlene Reiseimpfungen des entsprechenden Landes: </w:t>
      </w:r>
      <w:r w:rsidR="0029033D">
        <w:t xml:space="preserve"> </w:t>
      </w:r>
    </w:p>
    <w:p w:rsidR="0029033D" w:rsidRDefault="0029033D" w:rsidP="009F7CE0">
      <w:pPr>
        <w:pStyle w:val="SKFliestext"/>
      </w:pPr>
      <w:r>
        <w:t xml:space="preserve"> </w:t>
      </w:r>
    </w:p>
    <w:p w:rsidR="0029033D" w:rsidRDefault="0029033D" w:rsidP="009F7CE0">
      <w:pPr>
        <w:pStyle w:val="SKFliestext"/>
      </w:pPr>
    </w:p>
    <w:p w:rsidR="0029033D" w:rsidRDefault="0029033D" w:rsidP="009F7CE0">
      <w:pPr>
        <w:pStyle w:val="SKFliestext"/>
      </w:pPr>
    </w:p>
    <w:p w:rsidR="0029033D" w:rsidRDefault="0029033D" w:rsidP="009F7CE0">
      <w:pPr>
        <w:pStyle w:val="SKFliestext"/>
      </w:pPr>
      <w:r>
        <w:t xml:space="preserve"> </w:t>
      </w:r>
    </w:p>
    <w:p w:rsidR="0029033D" w:rsidRDefault="0029033D" w:rsidP="009F7CE0">
      <w:pPr>
        <w:pStyle w:val="SKFliestext"/>
      </w:pPr>
      <w:r>
        <w:t xml:space="preserve"> </w:t>
      </w:r>
    </w:p>
    <w:p w:rsidR="0029033D" w:rsidRDefault="00FD22F8" w:rsidP="009F7CE0">
      <w:pPr>
        <w:pStyle w:val="SKFliestext"/>
      </w:pPr>
      <w:r>
        <w:t>Dr. med. Magdalena Segers</w:t>
      </w:r>
      <w:r w:rsidR="0029033D">
        <w:tab/>
      </w:r>
      <w:r w:rsidR="0029033D">
        <w:tab/>
      </w:r>
      <w:r w:rsidR="0029033D">
        <w:tab/>
        <w:t xml:space="preserve">Dr. med. </w:t>
      </w:r>
      <w:r w:rsidRPr="00FD22F8">
        <w:t>Nevena Koletzko</w:t>
      </w:r>
      <w:r w:rsidR="0029033D">
        <w:br/>
        <w:t>Fachärztin für Innere Medizin</w:t>
      </w:r>
      <w:r w:rsidR="0029033D">
        <w:tab/>
      </w:r>
      <w:r w:rsidR="0029033D">
        <w:tab/>
      </w:r>
      <w:r w:rsidR="0029033D">
        <w:tab/>
        <w:t>Fachärztin für Innere Medizin</w:t>
      </w:r>
    </w:p>
    <w:sectPr w:rsidR="0029033D" w:rsidSect="0029033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5" w:right="851" w:bottom="1134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6CD" w:rsidRDefault="00E006CD">
      <w:r>
        <w:separator/>
      </w:r>
    </w:p>
  </w:endnote>
  <w:endnote w:type="continuationSeparator" w:id="0">
    <w:p w:rsidR="00E006CD" w:rsidRDefault="00E0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33D" w:rsidRPr="00E824AD" w:rsidRDefault="0029033D" w:rsidP="0029033D">
    <w:pPr>
      <w:pStyle w:val="Fuzeile"/>
    </w:pPr>
    <w:r w:rsidRPr="00E824AD">
      <w:t xml:space="preserve">Seite </w:t>
    </w:r>
    <w:r w:rsidRPr="00E824AD">
      <w:fldChar w:fldCharType="begin"/>
    </w:r>
    <w:r w:rsidRPr="00E824AD">
      <w:instrText xml:space="preserve"> </w:instrText>
    </w:r>
    <w:r w:rsidR="00776552">
      <w:instrText>PAGE</w:instrText>
    </w:r>
    <w:r w:rsidRPr="00E824AD">
      <w:instrText xml:space="preserve"> </w:instrText>
    </w:r>
    <w:r w:rsidRPr="00E824AD">
      <w:fldChar w:fldCharType="separate"/>
    </w:r>
    <w:r>
      <w:rPr>
        <w:noProof/>
      </w:rPr>
      <w:t>2</w:t>
    </w:r>
    <w:r w:rsidRPr="00E824AD">
      <w:fldChar w:fldCharType="end"/>
    </w:r>
    <w:r>
      <w:t>/</w:t>
    </w:r>
    <w:r w:rsidRPr="00E824AD">
      <w:fldChar w:fldCharType="begin"/>
    </w:r>
    <w:r w:rsidRPr="00E824AD">
      <w:instrText xml:space="preserve"> </w:instrText>
    </w:r>
    <w:r w:rsidR="00776552">
      <w:instrText>NUMPAGES</w:instrText>
    </w:r>
    <w:r w:rsidRPr="00E824AD">
      <w:instrText xml:space="preserve"> </w:instrText>
    </w:r>
    <w:r w:rsidRPr="00E824AD">
      <w:fldChar w:fldCharType="separate"/>
    </w:r>
    <w:r>
      <w:rPr>
        <w:noProof/>
      </w:rPr>
      <w:t>2</w:t>
    </w:r>
    <w:r w:rsidRPr="00E824AD">
      <w:fldChar w:fldCharType="end"/>
    </w:r>
  </w:p>
  <w:p w:rsidR="0029033D" w:rsidRPr="00F674EF" w:rsidRDefault="0029033D" w:rsidP="002903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33D" w:rsidRPr="00E824AD" w:rsidRDefault="00FB1802" w:rsidP="0029033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8641080</wp:posOffset>
              </wp:positionV>
              <wp:extent cx="1350010" cy="1143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001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33D" w:rsidRPr="00FD22F8" w:rsidRDefault="0029033D" w:rsidP="000C4C04">
                          <w:pPr>
                            <w:pStyle w:val="SKKopfUndFusszeilentext"/>
                          </w:pPr>
                          <w:r w:rsidRPr="00FD22F8">
                            <w:t>Sprechzeiten:</w:t>
                          </w:r>
                        </w:p>
                        <w:p w:rsidR="0029033D" w:rsidRPr="00FD22F8" w:rsidRDefault="000C4C04" w:rsidP="000C4C04">
                          <w:pPr>
                            <w:pStyle w:val="SKKopfUndFusszeilentext"/>
                          </w:pPr>
                          <w:r>
                            <w:t>Mo</w:t>
                          </w:r>
                          <w:r>
                            <w:tab/>
                            <w:t>08-12  und</w:t>
                          </w:r>
                          <w:r>
                            <w:tab/>
                          </w:r>
                          <w:r w:rsidR="0029033D" w:rsidRPr="00FD22F8">
                            <w:t>15-18 Uhr</w:t>
                          </w:r>
                          <w:r w:rsidR="0029033D" w:rsidRPr="00FD22F8">
                            <w:br/>
                            <w:t>Di</w:t>
                          </w:r>
                          <w:r w:rsidR="0029033D" w:rsidRPr="00FD22F8">
                            <w:tab/>
                            <w:t>08-</w:t>
                          </w:r>
                          <w:r w:rsidR="00FD22F8" w:rsidRPr="00FD22F8">
                            <w:t xml:space="preserve">12 </w:t>
                          </w:r>
                          <w:r>
                            <w:t xml:space="preserve"> und</w:t>
                          </w:r>
                          <w:r>
                            <w:tab/>
                          </w:r>
                          <w:r w:rsidR="00FD22F8" w:rsidRPr="00FD22F8">
                            <w:t>15-18 Uhr</w:t>
                          </w:r>
                          <w:r w:rsidR="00FD22F8" w:rsidRPr="00FD22F8">
                            <w:br/>
                            <w:t>Mi</w:t>
                          </w:r>
                          <w:r w:rsidR="00FD22F8" w:rsidRPr="00FD22F8"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FD22F8" w:rsidRPr="00FD22F8">
                            <w:t>13-18</w:t>
                          </w:r>
                          <w:r w:rsidR="0029033D" w:rsidRPr="00FD22F8">
                            <w:t xml:space="preserve"> Uhr</w:t>
                          </w:r>
                          <w:r w:rsidR="0029033D" w:rsidRPr="00FD22F8">
                            <w:br/>
                            <w:t>Do</w:t>
                          </w:r>
                          <w:r w:rsidR="0029033D" w:rsidRPr="00FD22F8">
                            <w:tab/>
                            <w:t xml:space="preserve">08-12 </w:t>
                          </w:r>
                          <w:r>
                            <w:t xml:space="preserve"> und</w:t>
                          </w:r>
                          <w:r>
                            <w:tab/>
                          </w:r>
                          <w:r w:rsidR="0029033D" w:rsidRPr="00FD22F8">
                            <w:t>15-18 Uhr</w:t>
                          </w:r>
                          <w:r w:rsidR="0029033D" w:rsidRPr="00FD22F8">
                            <w:br/>
                            <w:t>Fr</w:t>
                          </w:r>
                          <w:r w:rsidR="0029033D" w:rsidRPr="00FD22F8">
                            <w:tab/>
                            <w:t xml:space="preserve">08-12 </w:t>
                          </w:r>
                          <w:r>
                            <w:t xml:space="preserve"> </w:t>
                          </w:r>
                          <w:r w:rsidR="0029033D" w:rsidRPr="00FD22F8">
                            <w:t>Uhr</w:t>
                          </w:r>
                        </w:p>
                        <w:p w:rsidR="0029033D" w:rsidRPr="00FD22F8" w:rsidRDefault="0029033D" w:rsidP="000C4C04">
                          <w:pPr>
                            <w:pStyle w:val="SKKopfUndFusszeilentext"/>
                          </w:pPr>
                          <w:r w:rsidRPr="00FD22F8">
                            <w:t>Termine nach Vereinbarung</w:t>
                          </w:r>
                        </w:p>
                        <w:p w:rsidR="000C4C04" w:rsidRDefault="000C4C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46.5pt;margin-top:680.4pt;width:106.3pt;height:9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" filled="f" stroked="f">
              <v:path arrowok="t"/>
              <v:textbox inset="0,0,0,0">
                <w:txbxContent>
                  <w:p w:rsidR="0029033D" w:rsidRPr="00FD22F8" w:rsidRDefault="0029033D" w:rsidP="000C4C04">
                    <w:pPr>
                      <w:pStyle w:val="SKKopfUndFusszeilentext"/>
                    </w:pPr>
                    <w:r w:rsidRPr="00FD22F8">
                      <w:t>Sprechzeiten:</w:t>
                    </w:r>
                  </w:p>
                  <w:p w:rsidR="0029033D" w:rsidRPr="00FD22F8" w:rsidRDefault="000C4C04" w:rsidP="000C4C04">
                    <w:pPr>
                      <w:pStyle w:val="SKKopfUndFusszeilentext"/>
                    </w:pPr>
                    <w:r>
                      <w:t>Mo</w:t>
                    </w:r>
                    <w:r>
                      <w:tab/>
                      <w:t>08-12  und</w:t>
                    </w:r>
                    <w:r>
                      <w:tab/>
                    </w:r>
                    <w:r w:rsidR="0029033D" w:rsidRPr="00FD22F8">
                      <w:t>15-18 Uhr</w:t>
                    </w:r>
                    <w:r w:rsidR="0029033D" w:rsidRPr="00FD22F8">
                      <w:br/>
                      <w:t>Di</w:t>
                    </w:r>
                    <w:r w:rsidR="0029033D" w:rsidRPr="00FD22F8">
                      <w:tab/>
                      <w:t>08-</w:t>
                    </w:r>
                    <w:r w:rsidR="00FD22F8" w:rsidRPr="00FD22F8">
                      <w:t xml:space="preserve">12 </w:t>
                    </w:r>
                    <w:r>
                      <w:t xml:space="preserve"> und</w:t>
                    </w:r>
                    <w:r>
                      <w:tab/>
                    </w:r>
                    <w:r w:rsidR="00FD22F8" w:rsidRPr="00FD22F8">
                      <w:t>15-18 Uhr</w:t>
                    </w:r>
                    <w:r w:rsidR="00FD22F8" w:rsidRPr="00FD22F8">
                      <w:br/>
                      <w:t>Mi</w:t>
                    </w:r>
                    <w:r w:rsidR="00FD22F8" w:rsidRPr="00FD22F8">
                      <w:tab/>
                    </w:r>
                    <w:r>
                      <w:tab/>
                    </w:r>
                    <w:r>
                      <w:tab/>
                    </w:r>
                    <w:r w:rsidR="00FD22F8" w:rsidRPr="00FD22F8">
                      <w:t>13-18</w:t>
                    </w:r>
                    <w:r w:rsidR="0029033D" w:rsidRPr="00FD22F8">
                      <w:t xml:space="preserve"> Uhr</w:t>
                    </w:r>
                    <w:r w:rsidR="0029033D" w:rsidRPr="00FD22F8">
                      <w:br/>
                      <w:t>Do</w:t>
                    </w:r>
                    <w:r w:rsidR="0029033D" w:rsidRPr="00FD22F8">
                      <w:tab/>
                      <w:t xml:space="preserve">08-12 </w:t>
                    </w:r>
                    <w:r>
                      <w:t xml:space="preserve"> und</w:t>
                    </w:r>
                    <w:r>
                      <w:tab/>
                    </w:r>
                    <w:r w:rsidR="0029033D" w:rsidRPr="00FD22F8">
                      <w:t>15-18 Uhr</w:t>
                    </w:r>
                    <w:r w:rsidR="0029033D" w:rsidRPr="00FD22F8">
                      <w:br/>
                      <w:t>Fr</w:t>
                    </w:r>
                    <w:r w:rsidR="0029033D" w:rsidRPr="00FD22F8">
                      <w:tab/>
                      <w:t xml:space="preserve">08-12 </w:t>
                    </w:r>
                    <w:r>
                      <w:t xml:space="preserve"> </w:t>
                    </w:r>
                    <w:r w:rsidR="0029033D" w:rsidRPr="00FD22F8">
                      <w:t>Uhr</w:t>
                    </w:r>
                  </w:p>
                  <w:p w:rsidR="0029033D" w:rsidRPr="00FD22F8" w:rsidRDefault="0029033D" w:rsidP="000C4C04">
                    <w:pPr>
                      <w:pStyle w:val="SKKopfUndFusszeilentext"/>
                    </w:pPr>
                    <w:r w:rsidRPr="00FD22F8">
                      <w:t>Termine nach Vereinbarung</w:t>
                    </w:r>
                  </w:p>
                  <w:p w:rsidR="000C4C04" w:rsidRDefault="000C4C04"/>
                </w:txbxContent>
              </v:textbox>
              <w10:wrap anchorx="page" anchory="page"/>
              <w10:anchorlock/>
            </v:shape>
          </w:pict>
        </mc:Fallback>
      </mc:AlternateContent>
    </w:r>
    <w:r w:rsidR="0029033D" w:rsidRPr="00E824AD">
      <w:t xml:space="preserve">Seite </w:t>
    </w:r>
    <w:r w:rsidR="0029033D" w:rsidRPr="00E824AD">
      <w:fldChar w:fldCharType="begin"/>
    </w:r>
    <w:r w:rsidR="0029033D" w:rsidRPr="00E824AD">
      <w:instrText xml:space="preserve"> </w:instrText>
    </w:r>
    <w:r w:rsidR="00776552">
      <w:instrText>PAGE</w:instrText>
    </w:r>
    <w:r w:rsidR="0029033D" w:rsidRPr="00E824AD">
      <w:instrText xml:space="preserve"> </w:instrText>
    </w:r>
    <w:r w:rsidR="0029033D" w:rsidRPr="00E824AD">
      <w:fldChar w:fldCharType="separate"/>
    </w:r>
    <w:r w:rsidR="00776552">
      <w:rPr>
        <w:noProof/>
      </w:rPr>
      <w:t>1</w:t>
    </w:r>
    <w:r w:rsidR="0029033D" w:rsidRPr="00E824AD">
      <w:fldChar w:fldCharType="end"/>
    </w:r>
    <w:r w:rsidR="0029033D">
      <w:t>/</w:t>
    </w:r>
    <w:r w:rsidR="0029033D" w:rsidRPr="00E824AD">
      <w:fldChar w:fldCharType="begin"/>
    </w:r>
    <w:r w:rsidR="0029033D" w:rsidRPr="00E824AD">
      <w:instrText xml:space="preserve"> </w:instrText>
    </w:r>
    <w:r w:rsidR="00776552">
      <w:instrText>NUMPAGES</w:instrText>
    </w:r>
    <w:r w:rsidR="0029033D" w:rsidRPr="00E824AD">
      <w:instrText xml:space="preserve"> </w:instrText>
    </w:r>
    <w:r w:rsidR="0029033D" w:rsidRPr="00E824AD">
      <w:fldChar w:fldCharType="separate"/>
    </w:r>
    <w:r w:rsidR="00776552">
      <w:rPr>
        <w:noProof/>
      </w:rPr>
      <w:t>1</w:t>
    </w:r>
    <w:r w:rsidR="0029033D" w:rsidRPr="00E824A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6CD" w:rsidRDefault="00E006CD">
      <w:r>
        <w:separator/>
      </w:r>
    </w:p>
  </w:footnote>
  <w:footnote w:type="continuationSeparator" w:id="0">
    <w:p w:rsidR="00E006CD" w:rsidRDefault="00E0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F8" w:rsidRDefault="00FD22F8" w:rsidP="009F7CE0">
    <w:pPr>
      <w:pStyle w:val="SKLogo"/>
      <w:rPr>
        <w:lang w:eastAsia="de-DE"/>
      </w:rPr>
    </w:pPr>
    <w:r>
      <w:rPr>
        <w:lang w:eastAsia="de-DE"/>
      </w:rPr>
      <w:t>segers</w:t>
    </w:r>
  </w:p>
  <w:p w:rsidR="0029033D" w:rsidRPr="00F674EF" w:rsidRDefault="00FD22F8" w:rsidP="009F7CE0">
    <w:pPr>
      <w:pStyle w:val="SKLogo"/>
    </w:pPr>
    <w:r>
      <w:rPr>
        <w:b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C21671C" wp14:editId="387D8D0A">
              <wp:simplePos x="0" y="0"/>
              <wp:positionH relativeFrom="page">
                <wp:posOffset>323850</wp:posOffset>
              </wp:positionH>
              <wp:positionV relativeFrom="page">
                <wp:posOffset>5346700</wp:posOffset>
              </wp:positionV>
              <wp:extent cx="107950" cy="0"/>
              <wp:effectExtent l="0" t="0" r="0" b="0"/>
              <wp:wrapTight wrapText="bothSides">
                <wp:wrapPolygon edited="0">
                  <wp:start x="-1906" y="-2147483648"/>
                  <wp:lineTo x="0" y="-2147483648"/>
                  <wp:lineTo x="11816" y="-2147483648"/>
                  <wp:lineTo x="11816" y="-2147483648"/>
                  <wp:lineTo x="19694" y="-2147483648"/>
                  <wp:lineTo x="25539" y="-2147483648"/>
                  <wp:lineTo x="-1906" y="-2147483648"/>
                </wp:wrapPolygon>
              </wp:wrapTight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36ABA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421pt" to="3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" strokeweight=".25pt">
              <v:shadow opacity="22938f" offset="0"/>
              <o:lock v:ext="edit" shapetype="f"/>
              <w10:wrap type="tight" anchorx="page" anchory="page"/>
              <w10:anchorlock/>
            </v:line>
          </w:pict>
        </mc:Fallback>
      </mc:AlternateContent>
    </w:r>
    <w:r>
      <w:rPr>
        <w:b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39899BD" wp14:editId="504ED115">
              <wp:simplePos x="0" y="0"/>
              <wp:positionH relativeFrom="page">
                <wp:posOffset>323850</wp:posOffset>
              </wp:positionH>
              <wp:positionV relativeFrom="page">
                <wp:posOffset>3132455</wp:posOffset>
              </wp:positionV>
              <wp:extent cx="107950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2949C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46.65pt" to="34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" strokeweight=".25pt">
              <v:shadow opacity="22938f" offset="0"/>
              <o:lock v:ext="edit" shapetype="f"/>
              <w10:wrap anchorx="page" anchory="page"/>
              <w10:anchorlock/>
            </v:line>
          </w:pict>
        </mc:Fallback>
      </mc:AlternateContent>
    </w:r>
    <w:r w:rsidRPr="007B0CA8">
      <w:rPr>
        <w:b/>
        <w:color w:val="FF0000"/>
      </w:rPr>
      <w:t>+</w:t>
    </w:r>
    <w:r w:rsidRPr="00B75291">
      <w:rPr>
        <w:sz w:val="22"/>
        <w:szCs w:val="22"/>
      </w:rPr>
      <w:t xml:space="preserve"> </w:t>
    </w:r>
    <w:r>
      <w:t>koletzko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6B" w:rsidRPr="00D358CC" w:rsidRDefault="0004516B" w:rsidP="000C4C04">
    <w:pPr>
      <w:pStyle w:val="SKKopfUndFusszeilentext"/>
      <w:framePr w:wrap="around"/>
    </w:pPr>
    <w:r>
      <w:t>segers + koletzko</w:t>
    </w:r>
    <w:r w:rsidR="0070616E">
      <w:t xml:space="preserve">  |  Hauptstraße 48  |  </w:t>
    </w:r>
    <w:r w:rsidRPr="00D358CC">
      <w:t>82284 Grafrath</w:t>
    </w:r>
  </w:p>
  <w:p w:rsidR="0029033D" w:rsidRDefault="00B75291" w:rsidP="009F7CE0">
    <w:pPr>
      <w:pStyle w:val="SKLogo"/>
      <w:rPr>
        <w:lang w:eastAsia="de-DE"/>
      </w:rPr>
    </w:pPr>
    <w:r>
      <w:rPr>
        <w:lang w:eastAsia="de-DE"/>
      </w:rPr>
      <w:t>segers</w:t>
    </w:r>
  </w:p>
  <w:p w:rsidR="0029033D" w:rsidRDefault="00FB1802" w:rsidP="009F7CE0">
    <w:pPr>
      <w:pStyle w:val="SKLogo"/>
    </w:pPr>
    <w:r>
      <w:rPr>
        <w:b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page">
                <wp:posOffset>5668010</wp:posOffset>
              </wp:positionH>
              <wp:positionV relativeFrom="page">
                <wp:posOffset>1259205</wp:posOffset>
              </wp:positionV>
              <wp:extent cx="1390650" cy="1867535"/>
              <wp:effectExtent l="0" t="0" r="635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0650" cy="186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291" w:rsidRDefault="00B75291" w:rsidP="000C4C04">
                          <w:pPr>
                            <w:pStyle w:val="SKKopfUndFusszeilentext"/>
                          </w:pPr>
                          <w:r w:rsidRPr="00B75291">
                            <w:t>hausärztlich-internistische Praxis, Akupunktur, psycho</w:t>
                          </w:r>
                          <w:r>
                            <w:t>-</w:t>
                          </w:r>
                          <w:r w:rsidRPr="00B75291">
                            <w:t>somatische Grundversor</w:t>
                          </w:r>
                          <w:r>
                            <w:t>-</w:t>
                          </w:r>
                          <w:r w:rsidRPr="00B75291">
                            <w:t>gung, Gelbfieberimpfstelle, Reisemedizin (nach CRM)</w:t>
                          </w:r>
                        </w:p>
                        <w:p w:rsidR="0029033D" w:rsidRPr="007B0CA8" w:rsidRDefault="00B75291" w:rsidP="000C4C04">
                          <w:pPr>
                            <w:pStyle w:val="SKKopfUndFusszeilentext"/>
                          </w:pPr>
                          <w:r>
                            <w:t xml:space="preserve">Dr. med. </w:t>
                          </w:r>
                          <w:r w:rsidRPr="007B0CA8">
                            <w:t>Magdalena Segers</w:t>
                          </w:r>
                          <w:r>
                            <w:br/>
                          </w:r>
                          <w:r w:rsidRPr="00B75291">
                            <w:t>Dr. med. Nevena Koletzko</w:t>
                          </w:r>
                        </w:p>
                        <w:p w:rsidR="0029033D" w:rsidRPr="007B0CA8" w:rsidRDefault="0029033D" w:rsidP="000C4C04">
                          <w:pPr>
                            <w:pStyle w:val="SKKopfUndFusszeilentext"/>
                          </w:pPr>
                          <w:r w:rsidRPr="007B0CA8">
                            <w:t>Hauptstraße 48</w:t>
                          </w:r>
                          <w:r w:rsidRPr="007B0CA8">
                            <w:br/>
                            <w:t>82284 Grafrath</w:t>
                          </w:r>
                        </w:p>
                        <w:p w:rsidR="0029033D" w:rsidRPr="007B0CA8" w:rsidRDefault="0029033D" w:rsidP="000C4C04">
                          <w:pPr>
                            <w:pStyle w:val="SKKopfUndFusszeilentext"/>
                          </w:pPr>
                          <w:r w:rsidRPr="007B0CA8">
                            <w:t>Telefon</w:t>
                          </w:r>
                          <w:r w:rsidRPr="007B0CA8">
                            <w:tab/>
                            <w:t>08144-940-24</w:t>
                          </w:r>
                          <w:r w:rsidRPr="007B0CA8">
                            <w:br/>
                            <w:t>Telefax</w:t>
                          </w:r>
                          <w:r w:rsidRPr="007B0CA8">
                            <w:tab/>
                            <w:t>08144-940-25</w:t>
                          </w:r>
                        </w:p>
                        <w:p w:rsidR="0029033D" w:rsidRPr="007B0CA8" w:rsidRDefault="00E006CD" w:rsidP="000C4C04">
                          <w:pPr>
                            <w:pStyle w:val="SKKopfUndFusszeilentext"/>
                          </w:pPr>
                          <w:hyperlink r:id="rId1" w:history="1">
                            <w:r w:rsidR="0029033D" w:rsidRPr="007B0CA8">
                              <w:t>mail@praxis-grafrath.de</w:t>
                            </w:r>
                          </w:hyperlink>
                          <w:r w:rsidR="0029033D" w:rsidRPr="007B0CA8">
                            <w:br/>
                          </w:r>
                          <w:r w:rsidR="0029033D" w:rsidRPr="007B0CA8">
                            <w:rPr>
                              <w:spacing w:val="2"/>
                            </w:rPr>
                            <w:t>www.praxis-grafrath.de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6.3pt;margin-top:99.15pt;width:109.5pt;height:147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p1ngIAAJ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" filled="f" stroked="f">
              <v:path arrowok="t"/>
              <v:textbox inset="0,0,0,0">
                <w:txbxContent>
                  <w:p w:rsidR="00B75291" w:rsidRDefault="00B75291" w:rsidP="000C4C04">
                    <w:pPr>
                      <w:pStyle w:val="SKKopfUndFusszeilentext"/>
                    </w:pPr>
                    <w:r w:rsidRPr="00B75291">
                      <w:t>hausärztlich-internistische Praxis, Akupunktur, psycho</w:t>
                    </w:r>
                    <w:r>
                      <w:t>-</w:t>
                    </w:r>
                    <w:r w:rsidRPr="00B75291">
                      <w:t>somatische Grundversor</w:t>
                    </w:r>
                    <w:r>
                      <w:t>-</w:t>
                    </w:r>
                    <w:r w:rsidRPr="00B75291">
                      <w:t>gung, Gelbfieberimpfstelle, Reisemedizin (nach CRM)</w:t>
                    </w:r>
                  </w:p>
                  <w:p w:rsidR="0029033D" w:rsidRPr="007B0CA8" w:rsidRDefault="00B75291" w:rsidP="000C4C04">
                    <w:pPr>
                      <w:pStyle w:val="SKKopfUndFusszeilentext"/>
                    </w:pPr>
                    <w:r>
                      <w:t xml:space="preserve">Dr. med. </w:t>
                    </w:r>
                    <w:r w:rsidRPr="007B0CA8">
                      <w:t>Magdalena Segers</w:t>
                    </w:r>
                    <w:r>
                      <w:br/>
                    </w:r>
                    <w:r w:rsidRPr="00B75291">
                      <w:t>Dr. med. Nevena Koletzko</w:t>
                    </w:r>
                  </w:p>
                  <w:p w:rsidR="0029033D" w:rsidRPr="007B0CA8" w:rsidRDefault="0029033D" w:rsidP="000C4C04">
                    <w:pPr>
                      <w:pStyle w:val="SKKopfUndFusszeilentext"/>
                    </w:pPr>
                    <w:r w:rsidRPr="007B0CA8">
                      <w:t>Hauptstraße 48</w:t>
                    </w:r>
                    <w:r w:rsidRPr="007B0CA8">
                      <w:br/>
                      <w:t>82284 Grafrath</w:t>
                    </w:r>
                  </w:p>
                  <w:p w:rsidR="0029033D" w:rsidRPr="007B0CA8" w:rsidRDefault="0029033D" w:rsidP="000C4C04">
                    <w:pPr>
                      <w:pStyle w:val="SKKopfUndFusszeilentext"/>
                    </w:pPr>
                    <w:r w:rsidRPr="007B0CA8">
                      <w:t>Telefon</w:t>
                    </w:r>
                    <w:r w:rsidRPr="007B0CA8">
                      <w:tab/>
                      <w:t>08144-940-24</w:t>
                    </w:r>
                    <w:r w:rsidRPr="007B0CA8">
                      <w:br/>
                      <w:t>Telefax</w:t>
                    </w:r>
                    <w:r w:rsidRPr="007B0CA8">
                      <w:tab/>
                      <w:t>08144-940-25</w:t>
                    </w:r>
                  </w:p>
                  <w:p w:rsidR="0029033D" w:rsidRPr="007B0CA8" w:rsidRDefault="00E006CD" w:rsidP="000C4C04">
                    <w:pPr>
                      <w:pStyle w:val="SKKopfUndFusszeilentext"/>
                    </w:pPr>
                    <w:hyperlink r:id="rId2" w:history="1">
                      <w:r w:rsidR="0029033D" w:rsidRPr="007B0CA8">
                        <w:t>mail@praxis-grafrath.de</w:t>
                      </w:r>
                    </w:hyperlink>
                    <w:r w:rsidR="0029033D" w:rsidRPr="007B0CA8">
                      <w:br/>
                    </w:r>
                    <w:r w:rsidR="0029033D" w:rsidRPr="007B0CA8">
                      <w:rPr>
                        <w:spacing w:val="2"/>
                      </w:rPr>
                      <w:t>www.praxis-grafrath.de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9033D" w:rsidRPr="007B0CA8">
      <w:rPr>
        <w:b/>
        <w:color w:val="FF0000"/>
      </w:rPr>
      <w:t>+</w:t>
    </w:r>
    <w:r w:rsidR="00B75291" w:rsidRPr="00B75291">
      <w:rPr>
        <w:sz w:val="22"/>
        <w:szCs w:val="22"/>
      </w:rPr>
      <w:t xml:space="preserve"> </w:t>
    </w:r>
    <w:r w:rsidR="00B75291">
      <w:t>koletzko</w:t>
    </w:r>
  </w:p>
  <w:p w:rsidR="00B75291" w:rsidRDefault="00B752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1C05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03CA98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3EA1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0000019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000001F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decimal"/>
      <w:lvlText w:val="%2."/>
      <w:lvlJc w:val="left"/>
      <w:pPr>
        <w:ind w:left="1440" w:hanging="360"/>
      </w:pPr>
    </w:lvl>
    <w:lvl w:ilvl="2" w:tplc="0000025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3D408A"/>
    <w:multiLevelType w:val="multilevel"/>
    <w:tmpl w:val="8548908C"/>
    <w:lvl w:ilvl="0">
      <w:start w:val="1"/>
      <w:numFmt w:val="decimal"/>
      <w:pStyle w:val="SKberschrift1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pStyle w:val="SKberschrift11"/>
      <w:lvlText w:val="%1.%2."/>
      <w:lvlJc w:val="left"/>
      <w:pPr>
        <w:tabs>
          <w:tab w:val="num" w:pos="454"/>
        </w:tabs>
        <w:ind w:left="792" w:hanging="792"/>
      </w:pPr>
      <w:rPr>
        <w:rFonts w:hint="default"/>
      </w:rPr>
    </w:lvl>
    <w:lvl w:ilvl="2">
      <w:start w:val="1"/>
      <w:numFmt w:val="decimal"/>
      <w:pStyle w:val="SKberschrift111"/>
      <w:lvlText w:val="%1.%2.%3."/>
      <w:lvlJc w:val="left"/>
      <w:pPr>
        <w:tabs>
          <w:tab w:val="num" w:pos="567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1" w15:restartNumberingAfterBreak="0">
    <w:nsid w:val="03102518"/>
    <w:multiLevelType w:val="hybridMultilevel"/>
    <w:tmpl w:val="C55E4DC4"/>
    <w:lvl w:ilvl="0" w:tplc="23F25EBC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517E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A5524B"/>
    <w:multiLevelType w:val="multilevel"/>
    <w:tmpl w:val="BB46E4F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230FB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E7340A"/>
    <w:multiLevelType w:val="multilevel"/>
    <w:tmpl w:val="DA963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6" w15:restartNumberingAfterBreak="0">
    <w:nsid w:val="43AE1D43"/>
    <w:multiLevelType w:val="multilevel"/>
    <w:tmpl w:val="D87EDB7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7" w15:restartNumberingAfterBreak="0">
    <w:nsid w:val="4B9854D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773C7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294137F"/>
    <w:multiLevelType w:val="hybridMultilevel"/>
    <w:tmpl w:val="CDFCD59C"/>
    <w:lvl w:ilvl="0" w:tplc="010C89A4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937B0"/>
    <w:multiLevelType w:val="multilevel"/>
    <w:tmpl w:val="D87EDB7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AF"/>
    <w:rsid w:val="0004516B"/>
    <w:rsid w:val="000C4C04"/>
    <w:rsid w:val="000D61D3"/>
    <w:rsid w:val="001B1A31"/>
    <w:rsid w:val="001E16AF"/>
    <w:rsid w:val="00232D05"/>
    <w:rsid w:val="0029033D"/>
    <w:rsid w:val="0070616E"/>
    <w:rsid w:val="00776552"/>
    <w:rsid w:val="009F7CE0"/>
    <w:rsid w:val="00B75291"/>
    <w:rsid w:val="00D07BD5"/>
    <w:rsid w:val="00D51C6E"/>
    <w:rsid w:val="00E006CD"/>
    <w:rsid w:val="00F01110"/>
    <w:rsid w:val="00FB1802"/>
    <w:rsid w:val="00FD22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A3A62"/>
  <w15:docId w15:val="{7C5B525C-E909-4442-B599-BFCE9B5E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C0B7A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3761"/>
    <w:pPr>
      <w:keepNext/>
      <w:keepLines/>
      <w:spacing w:before="480" w:after="160"/>
      <w:outlineLvl w:val="0"/>
    </w:pPr>
    <w:rPr>
      <w:rFonts w:eastAsia="Times New Roman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3761"/>
    <w:pPr>
      <w:keepNext/>
      <w:keepLines/>
      <w:spacing w:before="420" w:after="140"/>
      <w:outlineLvl w:val="1"/>
    </w:pPr>
    <w:rPr>
      <w:rFonts w:eastAsia="Times New Roman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5F9B"/>
    <w:pPr>
      <w:keepNext/>
      <w:keepLines/>
      <w:tabs>
        <w:tab w:val="left" w:pos="227"/>
      </w:tabs>
      <w:spacing w:before="300"/>
      <w:outlineLvl w:val="2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unhideWhenUsed/>
    <w:rsid w:val="00385697"/>
    <w:pPr>
      <w:tabs>
        <w:tab w:val="left" w:pos="709"/>
      </w:tabs>
      <w:spacing w:after="120"/>
    </w:pPr>
    <w:rPr>
      <w:noProof/>
      <w:color w:val="474A4C"/>
      <w:sz w:val="15"/>
    </w:rPr>
  </w:style>
  <w:style w:type="paragraph" w:styleId="Umschlagabsenderadresse">
    <w:name w:val="envelope return"/>
    <w:basedOn w:val="Standard"/>
    <w:uiPriority w:val="99"/>
    <w:semiHidden/>
    <w:unhideWhenUsed/>
    <w:rsid w:val="005A6B0D"/>
    <w:rPr>
      <w:rFonts w:eastAsia="Times New Roman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3761"/>
    <w:rPr>
      <w:rFonts w:ascii="Myriad Pro" w:eastAsia="Times New Roman" w:hAnsi="Myriad Pro" w:cs="Times New Roman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761"/>
    <w:rPr>
      <w:rFonts w:ascii="Myriad Pro" w:eastAsia="Times New Roman" w:hAnsi="Myriad Pro" w:cs="Times New Roman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5F9B"/>
    <w:rPr>
      <w:rFonts w:ascii="Myriad Pro" w:eastAsia="Times New Roman" w:hAnsi="Myriad Pro" w:cs="Times New Roman"/>
      <w:b/>
      <w:bCs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85697"/>
    <w:rPr>
      <w:rFonts w:ascii="Verdana" w:hAnsi="Verdana"/>
      <w:noProof/>
      <w:color w:val="474A4C"/>
      <w:sz w:val="15"/>
      <w:szCs w:val="24"/>
      <w:lang w:eastAsia="en-US"/>
    </w:rPr>
  </w:style>
  <w:style w:type="paragraph" w:styleId="Fuzeile">
    <w:name w:val="footer"/>
    <w:basedOn w:val="Standard"/>
    <w:link w:val="FuzeileZchn"/>
    <w:autoRedefine/>
    <w:uiPriority w:val="99"/>
    <w:unhideWhenUsed/>
    <w:rsid w:val="00E824AD"/>
    <w:pPr>
      <w:ind w:left="7796"/>
    </w:pPr>
    <w:rPr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824AD"/>
    <w:rPr>
      <w:rFonts w:ascii="Verdana" w:hAnsi="Verdana"/>
      <w:sz w:val="18"/>
      <w:szCs w:val="24"/>
    </w:rPr>
  </w:style>
  <w:style w:type="paragraph" w:customStyle="1" w:styleId="Fliestext">
    <w:name w:val="Fliestext"/>
    <w:basedOn w:val="Standard"/>
    <w:uiPriority w:val="99"/>
    <w:rsid w:val="00CE55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 Pro" w:hAnsi="Myriad Pro" w:cs="Myriad Pro"/>
      <w:color w:val="000000"/>
      <w:sz w:val="19"/>
      <w:szCs w:val="19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A6B0D"/>
    <w:rPr>
      <w:color w:val="auto"/>
      <w:u w:val="none"/>
    </w:rPr>
  </w:style>
  <w:style w:type="paragraph" w:styleId="Listenabsatz">
    <w:name w:val="List Paragraph"/>
    <w:basedOn w:val="Standard"/>
    <w:uiPriority w:val="34"/>
    <w:qFormat/>
    <w:rsid w:val="00B95BB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05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customStyle="1" w:styleId="SKFliestext">
    <w:name w:val="_SK_Fliestext"/>
    <w:basedOn w:val="Standard"/>
    <w:link w:val="SKFliestextZchn"/>
    <w:autoRedefine/>
    <w:qFormat/>
    <w:rsid w:val="009F7CE0"/>
    <w:pP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right="2268"/>
    </w:pPr>
  </w:style>
  <w:style w:type="paragraph" w:customStyle="1" w:styleId="SKTitelberschrift">
    <w:name w:val="_SK_Titelüberschrift"/>
    <w:basedOn w:val="Standard"/>
    <w:next w:val="SKFliestext"/>
    <w:link w:val="SKTitelberschriftZchn"/>
    <w:qFormat/>
    <w:rsid w:val="008641A8"/>
    <w:pPr>
      <w:tabs>
        <w:tab w:val="left" w:pos="284"/>
      </w:tabs>
      <w:spacing w:before="480" w:after="160"/>
    </w:pPr>
    <w:rPr>
      <w:b/>
      <w:sz w:val="32"/>
    </w:rPr>
  </w:style>
  <w:style w:type="character" w:customStyle="1" w:styleId="SKTitelberschriftZchn">
    <w:name w:val="_SK_Titelüberschrift Zchn"/>
    <w:basedOn w:val="Absatz-Standardschriftart"/>
    <w:link w:val="SKTitelberschrift"/>
    <w:rsid w:val="008641A8"/>
    <w:rPr>
      <w:rFonts w:ascii="Arial" w:hAnsi="Arial"/>
      <w:b/>
      <w:sz w:val="32"/>
    </w:rPr>
  </w:style>
  <w:style w:type="paragraph" w:customStyle="1" w:styleId="SKberschrift1">
    <w:name w:val="_SK_Überschrift 1"/>
    <w:basedOn w:val="Standard"/>
    <w:next w:val="SKFliestext"/>
    <w:link w:val="SKberschrift1Zchn"/>
    <w:qFormat/>
    <w:rsid w:val="00C01588"/>
    <w:pPr>
      <w:keepNext/>
      <w:pageBreakBefore/>
      <w:numPr>
        <w:numId w:val="10"/>
      </w:numPr>
      <w:spacing w:before="420" w:after="100"/>
    </w:pPr>
    <w:rPr>
      <w:sz w:val="28"/>
    </w:rPr>
  </w:style>
  <w:style w:type="character" w:customStyle="1" w:styleId="SKberschrift1Zchn">
    <w:name w:val="_SK_Überschrift 1 Zchn"/>
    <w:basedOn w:val="Absatz-Standardschriftart"/>
    <w:link w:val="SKberschrift1"/>
    <w:rsid w:val="00C01588"/>
    <w:rPr>
      <w:rFonts w:ascii="Arial" w:hAnsi="Arial"/>
      <w:sz w:val="28"/>
    </w:rPr>
  </w:style>
  <w:style w:type="paragraph" w:customStyle="1" w:styleId="SKberschrift11">
    <w:name w:val="_SK_Überschrift 1.1"/>
    <w:basedOn w:val="Standard"/>
    <w:next w:val="SKFliestext"/>
    <w:link w:val="SKberschrift11Zchn"/>
    <w:qFormat/>
    <w:rsid w:val="00C01588"/>
    <w:pPr>
      <w:keepNext/>
      <w:numPr>
        <w:ilvl w:val="1"/>
        <w:numId w:val="10"/>
      </w:numPr>
      <w:tabs>
        <w:tab w:val="left" w:pos="567"/>
        <w:tab w:val="left" w:pos="680"/>
      </w:tabs>
      <w:spacing w:before="300" w:after="100"/>
    </w:pPr>
    <w:rPr>
      <w:b/>
    </w:rPr>
  </w:style>
  <w:style w:type="character" w:customStyle="1" w:styleId="SKberschrift11Zchn">
    <w:name w:val="_SK_Überschrift 1.1 Zchn"/>
    <w:basedOn w:val="Absatz-Standardschriftart"/>
    <w:link w:val="SKberschrift11"/>
    <w:rsid w:val="00C01588"/>
    <w:rPr>
      <w:rFonts w:ascii="Arial" w:hAnsi="Arial"/>
      <w:b/>
      <w:sz w:val="20"/>
    </w:rPr>
  </w:style>
  <w:style w:type="paragraph" w:customStyle="1" w:styleId="SKberschrift111">
    <w:name w:val="_SK_Überschrift 1.1.1"/>
    <w:basedOn w:val="Standard"/>
    <w:next w:val="SKFliestext"/>
    <w:link w:val="SKberschrift111Zchn"/>
    <w:qFormat/>
    <w:rsid w:val="002B129F"/>
    <w:pPr>
      <w:keepNext/>
      <w:numPr>
        <w:ilvl w:val="2"/>
        <w:numId w:val="10"/>
      </w:numPr>
      <w:tabs>
        <w:tab w:val="left" w:pos="680"/>
      </w:tabs>
      <w:spacing w:before="300" w:after="100"/>
    </w:pPr>
  </w:style>
  <w:style w:type="character" w:customStyle="1" w:styleId="SKberschrift111Zchn">
    <w:name w:val="_SK_Überschrift 1.1.1 Zchn"/>
    <w:basedOn w:val="Absatz-Standardschriftart"/>
    <w:link w:val="SKberschrift111"/>
    <w:rsid w:val="002B129F"/>
    <w:rPr>
      <w:rFonts w:ascii="Arial" w:hAnsi="Arial"/>
      <w:sz w:val="20"/>
    </w:rPr>
  </w:style>
  <w:style w:type="table" w:customStyle="1" w:styleId="SKTabellen">
    <w:name w:val="_SK_Tabellen"/>
    <w:basedOn w:val="NormaleTabelle"/>
    <w:qFormat/>
    <w:rsid w:val="00DC0B7A"/>
    <w:rPr>
      <w:rFonts w:ascii="Verdana" w:hAnsi="Verdana"/>
    </w:rPr>
    <w:tblPr/>
    <w:tcPr>
      <w:shd w:val="clear" w:color="auto" w:fill="auto"/>
    </w:tcPr>
  </w:style>
  <w:style w:type="paragraph" w:styleId="Verzeichnis1">
    <w:name w:val="toc 1"/>
    <w:basedOn w:val="Standard"/>
    <w:next w:val="Standard"/>
    <w:autoRedefine/>
    <w:uiPriority w:val="39"/>
    <w:rsid w:val="008641A8"/>
    <w:pPr>
      <w:spacing w:before="120"/>
    </w:pPr>
  </w:style>
  <w:style w:type="paragraph" w:styleId="Verzeichnis2">
    <w:name w:val="toc 2"/>
    <w:basedOn w:val="Standard"/>
    <w:next w:val="Standard"/>
    <w:autoRedefine/>
    <w:uiPriority w:val="39"/>
    <w:rsid w:val="000B669C"/>
    <w:pPr>
      <w:ind w:left="200"/>
    </w:pPr>
  </w:style>
  <w:style w:type="paragraph" w:styleId="Verzeichnis3">
    <w:name w:val="toc 3"/>
    <w:basedOn w:val="Standard"/>
    <w:next w:val="Standard"/>
    <w:autoRedefine/>
    <w:uiPriority w:val="39"/>
    <w:rsid w:val="000B669C"/>
    <w:pPr>
      <w:ind w:left="400"/>
    </w:pPr>
  </w:style>
  <w:style w:type="paragraph" w:styleId="Verzeichnis4">
    <w:name w:val="toc 4"/>
    <w:basedOn w:val="Standard"/>
    <w:next w:val="Standard"/>
    <w:autoRedefine/>
    <w:uiPriority w:val="39"/>
    <w:rsid w:val="000B669C"/>
    <w:pPr>
      <w:ind w:left="600"/>
    </w:pPr>
  </w:style>
  <w:style w:type="paragraph" w:styleId="Verzeichnis5">
    <w:name w:val="toc 5"/>
    <w:basedOn w:val="Standard"/>
    <w:next w:val="Standard"/>
    <w:autoRedefine/>
    <w:uiPriority w:val="39"/>
    <w:rsid w:val="000B669C"/>
    <w:pPr>
      <w:ind w:left="800"/>
    </w:pPr>
  </w:style>
  <w:style w:type="paragraph" w:styleId="Verzeichnis6">
    <w:name w:val="toc 6"/>
    <w:basedOn w:val="Standard"/>
    <w:next w:val="Standard"/>
    <w:autoRedefine/>
    <w:uiPriority w:val="39"/>
    <w:rsid w:val="000B669C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rsid w:val="000B669C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rsid w:val="000B669C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rsid w:val="000B669C"/>
    <w:pPr>
      <w:ind w:left="1600"/>
    </w:pPr>
  </w:style>
  <w:style w:type="paragraph" w:customStyle="1" w:styleId="SKLogo">
    <w:name w:val="_SK_Logo"/>
    <w:basedOn w:val="SKFliestext"/>
    <w:link w:val="SKLogoZchn"/>
    <w:autoRedefine/>
    <w:qFormat/>
    <w:rsid w:val="00B75291"/>
    <w:pPr>
      <w:ind w:right="134" w:firstLine="7655"/>
    </w:pPr>
    <w:rPr>
      <w:noProof/>
      <w:sz w:val="28"/>
    </w:rPr>
  </w:style>
  <w:style w:type="character" w:customStyle="1" w:styleId="SKFliestextZchn">
    <w:name w:val="_SK_Fliestext Zchn"/>
    <w:basedOn w:val="Absatz-Standardschriftart"/>
    <w:link w:val="SKFliestext"/>
    <w:rsid w:val="009F7CE0"/>
    <w:rPr>
      <w:rFonts w:ascii="Verdana" w:hAnsi="Verdana"/>
      <w:sz w:val="18"/>
      <w:szCs w:val="24"/>
      <w:lang w:eastAsia="en-US"/>
    </w:rPr>
  </w:style>
  <w:style w:type="character" w:customStyle="1" w:styleId="SKLogoZchn">
    <w:name w:val="_SK_Logo Zchn"/>
    <w:basedOn w:val="SKFliestextZchn"/>
    <w:link w:val="SKLogo"/>
    <w:rsid w:val="00B75291"/>
    <w:rPr>
      <w:rFonts w:ascii="Verdana" w:hAnsi="Verdana"/>
      <w:noProof/>
      <w:sz w:val="28"/>
      <w:szCs w:val="24"/>
      <w:lang w:eastAsia="en-US"/>
    </w:rPr>
  </w:style>
  <w:style w:type="paragraph" w:customStyle="1" w:styleId="SKKopfUndFusszeilentext">
    <w:name w:val="_SK_KopfUndFusszeilentext"/>
    <w:basedOn w:val="Kopfzeile"/>
    <w:link w:val="SKKopfUndFusszeilentextZchn"/>
    <w:autoRedefine/>
    <w:qFormat/>
    <w:rsid w:val="000C4C04"/>
    <w:pPr>
      <w:framePr w:w="5103" w:h="284" w:hRule="exact" w:hSpace="181" w:wrap="around" w:vAnchor="page" w:hAnchor="page" w:x="1135" w:y="1986" w:anchorLock="1"/>
      <w:tabs>
        <w:tab w:val="left" w:pos="340"/>
        <w:tab w:val="left" w:pos="1276"/>
      </w:tabs>
    </w:pPr>
  </w:style>
  <w:style w:type="character" w:customStyle="1" w:styleId="SKKopfUndFusszeilentextZchn">
    <w:name w:val="_SK_KopfUndFusszeilentext Zchn"/>
    <w:basedOn w:val="KopfzeileZchn"/>
    <w:link w:val="SKKopfUndFusszeilentext"/>
    <w:rsid w:val="000C4C04"/>
    <w:rPr>
      <w:rFonts w:ascii="Verdana" w:hAnsi="Verdana"/>
      <w:noProof/>
      <w:color w:val="474A4C"/>
      <w:sz w:val="15"/>
      <w:szCs w:val="24"/>
      <w:lang w:eastAsia="en-US"/>
    </w:rPr>
  </w:style>
  <w:style w:type="paragraph" w:customStyle="1" w:styleId="SKberschrift">
    <w:name w:val="_SK_Überschrift"/>
    <w:basedOn w:val="Standard"/>
    <w:autoRedefine/>
    <w:qFormat/>
    <w:rsid w:val="00D51C6E"/>
    <w:pPr>
      <w:framePr w:w="7655" w:h="1077" w:hRule="exact" w:wrap="notBeside" w:vAnchor="page" w:hAnchor="page" w:x="1135" w:y="5178" w:anchorLock="1"/>
      <w:spacing w:after="1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praxis-grafrath.de" TargetMode="External"/><Relationship Id="rId1" Type="http://schemas.openxmlformats.org/officeDocument/2006/relationships/hyperlink" Target="mailto:mail@praxis-grafrath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\AppData\Local\Temp\Temp1_Word%20Vorlagen.zip\Word%20Vorlagen\segers%20koletzko%20-%20Brie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segers koletzko - Brief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851</CharactersWithSpaces>
  <SharedDoc>false</SharedDoc>
  <HyperlinkBase/>
  <HLinks>
    <vt:vector size="6" baseType="variant">
      <vt:variant>
        <vt:i4>1310827</vt:i4>
      </vt:variant>
      <vt:variant>
        <vt:i4>0</vt:i4>
      </vt:variant>
      <vt:variant>
        <vt:i4>0</vt:i4>
      </vt:variant>
      <vt:variant>
        <vt:i4>5</vt:i4>
      </vt:variant>
      <vt:variant>
        <vt:lpwstr>mailto:mail@praxis-grafrath.de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Segers</cp:lastModifiedBy>
  <cp:revision>1</cp:revision>
  <cp:lastPrinted>2018-09-17T11:27:00Z</cp:lastPrinted>
  <dcterms:created xsi:type="dcterms:W3CDTF">2018-09-18T10:22:00Z</dcterms:created>
  <dcterms:modified xsi:type="dcterms:W3CDTF">2018-09-18T10:40:00Z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resse">
    <vt:lpwstr>Kapellplatz 22, 84503 Altötting</vt:lpwstr>
  </property>
  <property fmtid="{D5CDD505-2E9C-101B-9397-08002B2CF9AE}" pid="3" name="_Stichtag">
    <vt:filetime>2013-06-21T22:00:00Z</vt:filetime>
  </property>
</Properties>
</file>